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B035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B035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356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e52a87e-fa0e-4867-9149-5c43122db7f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6D8774-3C55-4D0E-B8D3-E9151AED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Ewa Wasielewska</cp:lastModifiedBy>
  <cp:revision>2</cp:revision>
  <cp:lastPrinted>2013-11-06T08:46:00Z</cp:lastPrinted>
  <dcterms:created xsi:type="dcterms:W3CDTF">2017-01-02T07:53:00Z</dcterms:created>
  <dcterms:modified xsi:type="dcterms:W3CDTF">2017-01-02T07:53:00Z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